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B00441">
      <w:pPr>
        <w:tabs>
          <w:tab w:val="right" w:pos="8280"/>
        </w:tabs>
        <w:spacing w:after="0"/>
        <w:ind w:right="-22"/>
        <w:contextualSpacing/>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95"/>
        <w:gridCol w:w="1559"/>
        <w:gridCol w:w="1843"/>
        <w:gridCol w:w="2552"/>
      </w:tblGrid>
      <w:tr w:rsidR="001B0BB8" w:rsidRPr="007673FA" w14:paraId="56E939D3" w14:textId="77777777" w:rsidTr="0055180B">
        <w:trPr>
          <w:trHeight w:val="334"/>
        </w:trPr>
        <w:tc>
          <w:tcPr>
            <w:tcW w:w="439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5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5180B">
        <w:trPr>
          <w:trHeight w:val="412"/>
        </w:trPr>
        <w:tc>
          <w:tcPr>
            <w:tcW w:w="4395"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55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5180B">
        <w:tc>
          <w:tcPr>
            <w:tcW w:w="4395"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55180B">
        <w:tc>
          <w:tcPr>
            <w:tcW w:w="439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95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2647"/>
        <w:gridCol w:w="2228"/>
        <w:gridCol w:w="2922"/>
      </w:tblGrid>
      <w:tr w:rsidR="00116FBB" w:rsidRPr="009F5B61" w14:paraId="56E939EA" w14:textId="77777777" w:rsidTr="009A3847">
        <w:trPr>
          <w:trHeight w:val="314"/>
        </w:trPr>
        <w:tc>
          <w:tcPr>
            <w:tcW w:w="2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797"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9A3847">
        <w:trPr>
          <w:trHeight w:val="314"/>
        </w:trPr>
        <w:tc>
          <w:tcPr>
            <w:tcW w:w="255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647"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22"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9A3847">
        <w:trPr>
          <w:trHeight w:val="472"/>
        </w:trPr>
        <w:tc>
          <w:tcPr>
            <w:tcW w:w="2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47"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922"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9A3847">
        <w:trPr>
          <w:trHeight w:val="811"/>
        </w:trPr>
        <w:tc>
          <w:tcPr>
            <w:tcW w:w="2552"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47"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2"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9A3847">
        <w:trPr>
          <w:trHeight w:val="811"/>
        </w:trPr>
        <w:tc>
          <w:tcPr>
            <w:tcW w:w="2552"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647"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22" w:type="dxa"/>
            <w:shd w:val="clear" w:color="auto" w:fill="FFFFFF"/>
          </w:tcPr>
          <w:p w14:paraId="7F97F706" w14:textId="7F2D7F52" w:rsidR="006F285A" w:rsidRDefault="0031079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1079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31"/>
        <w:gridCol w:w="2796"/>
        <w:gridCol w:w="2226"/>
        <w:gridCol w:w="2796"/>
      </w:tblGrid>
      <w:tr w:rsidR="00A75662" w:rsidRPr="007673FA" w14:paraId="56E93A0A" w14:textId="77777777" w:rsidTr="0017513E">
        <w:trPr>
          <w:trHeight w:val="371"/>
        </w:trPr>
        <w:tc>
          <w:tcPr>
            <w:tcW w:w="255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14:paraId="56E93A07" w14:textId="16871F50" w:rsidR="00A75662" w:rsidRPr="007673FA" w:rsidRDefault="00A75662" w:rsidP="0017513E">
            <w:pPr>
              <w:shd w:val="clear" w:color="auto" w:fill="FFFFFF"/>
              <w:ind w:right="-993"/>
              <w:jc w:val="left"/>
              <w:rPr>
                <w:rFonts w:ascii="Verdana" w:hAnsi="Verdana" w:cs="Arial"/>
                <w:b/>
                <w:color w:val="002060"/>
                <w:sz w:val="20"/>
                <w:lang w:val="en-GB"/>
              </w:rPr>
            </w:pPr>
          </w:p>
        </w:tc>
        <w:tc>
          <w:tcPr>
            <w:tcW w:w="212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17513E">
        <w:trPr>
          <w:trHeight w:val="371"/>
        </w:trPr>
        <w:tc>
          <w:tcPr>
            <w:tcW w:w="255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835" w:type="dxa"/>
            <w:shd w:val="clear" w:color="auto" w:fill="FFFFFF"/>
          </w:tcPr>
          <w:p w14:paraId="56E93A0E" w14:textId="67DFF663" w:rsidR="00A75662" w:rsidRPr="007673FA" w:rsidRDefault="00A75662" w:rsidP="00107B17">
            <w:pPr>
              <w:shd w:val="clear" w:color="auto" w:fill="FFFFFF"/>
              <w:ind w:right="-993"/>
              <w:jc w:val="left"/>
              <w:rPr>
                <w:rFonts w:ascii="Verdana" w:hAnsi="Verdana" w:cs="Arial"/>
                <w:b/>
                <w:color w:val="002060"/>
                <w:sz w:val="20"/>
                <w:lang w:val="en-GB"/>
              </w:rPr>
            </w:pPr>
          </w:p>
        </w:tc>
        <w:tc>
          <w:tcPr>
            <w:tcW w:w="212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B00441">
        <w:trPr>
          <w:trHeight w:val="901"/>
        </w:trPr>
        <w:tc>
          <w:tcPr>
            <w:tcW w:w="255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14:paraId="56E93A13" w14:textId="30F9B429" w:rsidR="007967A9" w:rsidRPr="007673FA" w:rsidRDefault="007967A9" w:rsidP="00820828">
            <w:pPr>
              <w:shd w:val="clear" w:color="auto" w:fill="FFFFFF"/>
              <w:ind w:right="-993"/>
              <w:jc w:val="left"/>
              <w:rPr>
                <w:rFonts w:ascii="Verdana" w:hAnsi="Verdana" w:cs="Arial"/>
                <w:color w:val="002060"/>
                <w:sz w:val="20"/>
                <w:lang w:val="en-GB"/>
              </w:rPr>
            </w:pPr>
          </w:p>
        </w:tc>
        <w:tc>
          <w:tcPr>
            <w:tcW w:w="212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14:paraId="56E93A15" w14:textId="6205A8D2" w:rsidR="007967A9" w:rsidRPr="007673FA" w:rsidRDefault="007967A9" w:rsidP="00820828">
            <w:pPr>
              <w:shd w:val="clear" w:color="auto" w:fill="FFFFFF"/>
              <w:ind w:right="-993"/>
              <w:rPr>
                <w:rFonts w:ascii="Verdana" w:hAnsi="Verdana" w:cs="Arial"/>
                <w:b/>
                <w:sz w:val="20"/>
                <w:lang w:val="en-GB"/>
              </w:rPr>
            </w:pPr>
            <w:bookmarkStart w:id="0" w:name="_GoBack"/>
            <w:bookmarkEnd w:id="0"/>
          </w:p>
        </w:tc>
      </w:tr>
      <w:tr w:rsidR="007967A9" w:rsidRPr="00EF398E" w14:paraId="56E93A1B" w14:textId="77777777" w:rsidTr="0017513E">
        <w:tc>
          <w:tcPr>
            <w:tcW w:w="255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35" w:type="dxa"/>
            <w:shd w:val="clear" w:color="auto" w:fill="FFFFFF"/>
          </w:tcPr>
          <w:p w14:paraId="56E93A18" w14:textId="6401D98C" w:rsidR="007967A9" w:rsidRPr="00820828" w:rsidRDefault="007967A9" w:rsidP="00820828">
            <w:pPr>
              <w:shd w:val="clear" w:color="auto" w:fill="FFFFFF"/>
              <w:spacing w:after="120"/>
              <w:ind w:right="-993"/>
              <w:jc w:val="left"/>
              <w:rPr>
                <w:rFonts w:ascii="Verdana" w:hAnsi="Verdana" w:cs="Arial"/>
                <w:sz w:val="20"/>
                <w:lang w:val="es-ES"/>
              </w:rPr>
            </w:pPr>
          </w:p>
        </w:tc>
        <w:tc>
          <w:tcPr>
            <w:tcW w:w="212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35" w:type="dxa"/>
            <w:shd w:val="clear" w:color="auto" w:fill="FFFFFF"/>
          </w:tcPr>
          <w:p w14:paraId="56E93A1A" w14:textId="3603BD55" w:rsidR="007967A9" w:rsidRPr="00EF398E" w:rsidRDefault="007967A9" w:rsidP="00820828">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B00441">
      <w:headerReference w:type="default" r:id="rId14"/>
      <w:footerReference w:type="default" r:id="rId15"/>
      <w:headerReference w:type="first" r:id="rId16"/>
      <w:footerReference w:type="first" r:id="rId17"/>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C915" w14:textId="77777777" w:rsidR="0031079B" w:rsidRDefault="0031079B">
      <w:r>
        <w:separator/>
      </w:r>
    </w:p>
  </w:endnote>
  <w:endnote w:type="continuationSeparator" w:id="0">
    <w:p w14:paraId="5C8668C2" w14:textId="77777777" w:rsidR="0031079B" w:rsidRDefault="0031079B">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3D6436C" w:rsidR="0081766A" w:rsidRDefault="0081766A">
        <w:pPr>
          <w:pStyle w:val="Pieddepage"/>
          <w:jc w:val="center"/>
        </w:pPr>
        <w:r>
          <w:fldChar w:fldCharType="begin"/>
        </w:r>
        <w:r>
          <w:instrText xml:space="preserve"> PAGE   \* MERGEFORMAT </w:instrText>
        </w:r>
        <w:r>
          <w:fldChar w:fldCharType="separate"/>
        </w:r>
        <w:r w:rsidR="00C30DB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51C2" w14:textId="77777777" w:rsidR="0031079B" w:rsidRDefault="0031079B">
      <w:r>
        <w:separator/>
      </w:r>
    </w:p>
  </w:footnote>
  <w:footnote w:type="continuationSeparator" w:id="0">
    <w:p w14:paraId="445EBF71" w14:textId="77777777" w:rsidR="0031079B" w:rsidRDefault="00310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513E"/>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079B"/>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80B"/>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828"/>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84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0441"/>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361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88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2FDB"/>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DB2"/>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3FA3"/>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282"/>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1EA27172-C5D8-4BE8-8A03-B1BB0739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452</Words>
  <Characters>2490</Characters>
  <Application>Microsoft Office Word</Application>
  <DocSecurity>0</DocSecurity>
  <PresentationFormat>Microsoft Word 11.0</PresentationFormat>
  <Lines>20</Lines>
  <Paragraphs>5</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Sabah</cp:lastModifiedBy>
  <cp:revision>2</cp:revision>
  <cp:lastPrinted>2018-03-16T17:29:00Z</cp:lastPrinted>
  <dcterms:created xsi:type="dcterms:W3CDTF">2020-01-20T10:36:00Z</dcterms:created>
  <dcterms:modified xsi:type="dcterms:W3CDTF">2020-01-20T10:36:00Z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