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202"/>
        <w:gridCol w:w="2192"/>
        <w:gridCol w:w="1276"/>
        <w:gridCol w:w="1800"/>
        <w:gridCol w:w="2878"/>
      </w:tblGrid>
      <w:tr w:rsidR="00D13258" w:rsidRPr="00D97FE7" w14:paraId="5D72C57C" w14:textId="77777777" w:rsidTr="00D13258">
        <w:trPr>
          <w:trHeight w:val="371"/>
        </w:trPr>
        <w:tc>
          <w:tcPr>
            <w:tcW w:w="120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8146" w:type="dxa"/>
            <w:gridSpan w:val="4"/>
            <w:shd w:val="clear" w:color="auto" w:fill="FFFFFF"/>
          </w:tcPr>
          <w:p w14:paraId="5D72C57B" w14:textId="03CF82DE" w:rsidR="00D97FE7" w:rsidRPr="007673FA" w:rsidRDefault="00D13258" w:rsidP="00D13258">
            <w:pPr>
              <w:ind w:right="-993"/>
              <w:rPr>
                <w:rFonts w:ascii="Verdana" w:hAnsi="Verdana" w:cs="Arial"/>
                <w:b/>
                <w:color w:val="002060"/>
                <w:sz w:val="20"/>
                <w:lang w:val="en-GB"/>
              </w:rPr>
            </w:pPr>
            <w:proofErr w:type="spellStart"/>
            <w:r>
              <w:rPr>
                <w:rFonts w:ascii="Verdana" w:hAnsi="Verdana" w:cs="Arial"/>
                <w:b/>
                <w:color w:val="002060"/>
                <w:sz w:val="20"/>
                <w:lang w:val="en-GB"/>
              </w:rPr>
              <w:t>Anadolu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Univeristy</w:t>
            </w:r>
            <w:proofErr w:type="spellEnd"/>
          </w:p>
        </w:tc>
      </w:tr>
      <w:tr w:rsidR="00D13258" w:rsidRPr="007673FA" w14:paraId="5D72C583" w14:textId="77777777" w:rsidTr="00B40EE4">
        <w:trPr>
          <w:trHeight w:val="371"/>
        </w:trPr>
        <w:tc>
          <w:tcPr>
            <w:tcW w:w="120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92" w:type="dxa"/>
            <w:shd w:val="clear" w:color="auto" w:fill="FFFFFF"/>
          </w:tcPr>
          <w:p w14:paraId="5D72C580" w14:textId="3D14BB87" w:rsidR="00377526" w:rsidRPr="007673FA" w:rsidRDefault="00D13258" w:rsidP="00A07EA6">
            <w:pPr>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3076" w:type="dxa"/>
            <w:gridSpan w:val="2"/>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78" w:type="dxa"/>
            <w:shd w:val="clear" w:color="auto" w:fill="FFFFFF"/>
          </w:tcPr>
          <w:p w14:paraId="3A6B201C" w14:textId="77777777" w:rsidR="00D13258" w:rsidRDefault="00D13258" w:rsidP="00D13258">
            <w:pPr>
              <w:ind w:right="-993"/>
              <w:rPr>
                <w:rFonts w:ascii="Verdana" w:hAnsi="Verdana" w:cs="Arial"/>
                <w:b/>
                <w:color w:val="002060"/>
                <w:sz w:val="20"/>
                <w:lang w:val="en-GB"/>
              </w:rPr>
            </w:pPr>
            <w:r>
              <w:rPr>
                <w:rFonts w:ascii="Verdana" w:hAnsi="Verdana" w:cs="Arial"/>
                <w:b/>
                <w:color w:val="002060"/>
                <w:sz w:val="20"/>
                <w:lang w:val="en-GB"/>
              </w:rPr>
              <w:t>International</w:t>
            </w:r>
          </w:p>
          <w:p w14:paraId="5D72C582" w14:textId="25D368E0" w:rsidR="00377526" w:rsidRPr="007673FA" w:rsidRDefault="00D13258" w:rsidP="00D13258">
            <w:pPr>
              <w:ind w:right="-993"/>
              <w:rPr>
                <w:rFonts w:ascii="Verdana" w:hAnsi="Verdana" w:cs="Arial"/>
                <w:b/>
                <w:color w:val="002060"/>
                <w:sz w:val="20"/>
                <w:lang w:val="en-GB"/>
              </w:rPr>
            </w:pPr>
            <w:r>
              <w:rPr>
                <w:rFonts w:ascii="Verdana" w:hAnsi="Verdana" w:cs="Arial"/>
                <w:b/>
                <w:color w:val="002060"/>
                <w:sz w:val="20"/>
                <w:lang w:val="en-GB"/>
              </w:rPr>
              <w:t xml:space="preserve"> Affairs office</w:t>
            </w:r>
          </w:p>
        </w:tc>
      </w:tr>
      <w:tr w:rsidR="00D13258" w:rsidRPr="007673FA" w14:paraId="5D72C588" w14:textId="77777777" w:rsidTr="00D13258">
        <w:trPr>
          <w:trHeight w:val="559"/>
        </w:trPr>
        <w:tc>
          <w:tcPr>
            <w:tcW w:w="120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468" w:type="dxa"/>
            <w:gridSpan w:val="2"/>
            <w:shd w:val="clear" w:color="auto" w:fill="FFFFFF"/>
          </w:tcPr>
          <w:p w14:paraId="67C1E6AC" w14:textId="77777777" w:rsidR="00D13258" w:rsidRPr="00D13258" w:rsidRDefault="00D13258" w:rsidP="00D13258">
            <w:pPr>
              <w:ind w:right="-993"/>
              <w:jc w:val="left"/>
              <w:rPr>
                <w:rFonts w:ascii="Verdana" w:hAnsi="Verdana" w:cs="Arial"/>
                <w:color w:val="002060"/>
                <w:sz w:val="16"/>
                <w:szCs w:val="16"/>
                <w:lang w:val="en-GB"/>
              </w:rPr>
            </w:pPr>
            <w:r w:rsidRPr="00D13258">
              <w:rPr>
                <w:rFonts w:ascii="Verdana" w:hAnsi="Verdana" w:cs="Arial"/>
                <w:color w:val="002060"/>
                <w:sz w:val="16"/>
                <w:szCs w:val="16"/>
                <w:lang w:val="en-GB"/>
              </w:rPr>
              <w:t>Office for International Affairs</w:t>
            </w:r>
          </w:p>
          <w:p w14:paraId="14BB54B1" w14:textId="77777777" w:rsidR="00D13258" w:rsidRPr="00D13258" w:rsidRDefault="00D13258" w:rsidP="00D13258">
            <w:pPr>
              <w:ind w:right="-993"/>
              <w:jc w:val="left"/>
              <w:rPr>
                <w:rFonts w:ascii="Verdana" w:hAnsi="Verdana" w:cs="Arial"/>
                <w:color w:val="002060"/>
                <w:sz w:val="16"/>
                <w:szCs w:val="16"/>
                <w:lang w:val="en-GB"/>
              </w:rPr>
            </w:pPr>
            <w:proofErr w:type="spellStart"/>
            <w:r w:rsidRPr="00D13258">
              <w:rPr>
                <w:rFonts w:ascii="Verdana" w:hAnsi="Verdana" w:cs="Arial"/>
                <w:color w:val="002060"/>
                <w:sz w:val="16"/>
                <w:szCs w:val="16"/>
                <w:lang w:val="en-GB"/>
              </w:rPr>
              <w:t>Anadolu</w:t>
            </w:r>
            <w:proofErr w:type="spellEnd"/>
            <w:r w:rsidRPr="00D13258">
              <w:rPr>
                <w:rFonts w:ascii="Verdana" w:hAnsi="Verdana" w:cs="Arial"/>
                <w:color w:val="002060"/>
                <w:sz w:val="16"/>
                <w:szCs w:val="16"/>
                <w:lang w:val="en-GB"/>
              </w:rPr>
              <w:t xml:space="preserve"> University, </w:t>
            </w:r>
            <w:proofErr w:type="spellStart"/>
            <w:r w:rsidRPr="00D13258">
              <w:rPr>
                <w:rFonts w:ascii="Verdana" w:hAnsi="Verdana" w:cs="Arial"/>
                <w:color w:val="002060"/>
                <w:sz w:val="16"/>
                <w:szCs w:val="16"/>
                <w:lang w:val="en-GB"/>
              </w:rPr>
              <w:t>Yunus</w:t>
            </w:r>
            <w:proofErr w:type="spellEnd"/>
            <w:r w:rsidRPr="00D13258">
              <w:rPr>
                <w:rFonts w:ascii="Verdana" w:hAnsi="Verdana" w:cs="Arial"/>
                <w:color w:val="002060"/>
                <w:sz w:val="16"/>
                <w:szCs w:val="16"/>
                <w:lang w:val="en-GB"/>
              </w:rPr>
              <w:t xml:space="preserve"> </w:t>
            </w:r>
            <w:proofErr w:type="spellStart"/>
            <w:r w:rsidRPr="00D13258">
              <w:rPr>
                <w:rFonts w:ascii="Verdana" w:hAnsi="Verdana" w:cs="Arial"/>
                <w:color w:val="002060"/>
                <w:sz w:val="16"/>
                <w:szCs w:val="16"/>
                <w:lang w:val="en-GB"/>
              </w:rPr>
              <w:t>Emre</w:t>
            </w:r>
            <w:proofErr w:type="spellEnd"/>
            <w:r w:rsidRPr="00D13258">
              <w:rPr>
                <w:rFonts w:ascii="Verdana" w:hAnsi="Verdana" w:cs="Arial"/>
                <w:color w:val="002060"/>
                <w:sz w:val="16"/>
                <w:szCs w:val="16"/>
                <w:lang w:val="en-GB"/>
              </w:rPr>
              <w:t xml:space="preserve"> Campus</w:t>
            </w:r>
          </w:p>
          <w:p w14:paraId="5D72C585" w14:textId="71ACB59B" w:rsidR="00377526" w:rsidRPr="007673FA" w:rsidRDefault="00D13258" w:rsidP="00D13258">
            <w:pPr>
              <w:ind w:right="-993"/>
              <w:jc w:val="left"/>
              <w:rPr>
                <w:rFonts w:ascii="Verdana" w:hAnsi="Verdana" w:cs="Arial"/>
                <w:color w:val="002060"/>
                <w:sz w:val="20"/>
                <w:lang w:val="en-GB"/>
              </w:rPr>
            </w:pPr>
            <w:r w:rsidRPr="00D13258">
              <w:rPr>
                <w:rFonts w:ascii="Verdana" w:hAnsi="Verdana" w:cs="Arial"/>
                <w:color w:val="002060"/>
                <w:sz w:val="16"/>
                <w:szCs w:val="16"/>
                <w:lang w:val="en-GB"/>
              </w:rPr>
              <w:t>26470 Eskisehir - Turkey</w:t>
            </w:r>
          </w:p>
        </w:tc>
        <w:tc>
          <w:tcPr>
            <w:tcW w:w="1800" w:type="dxa"/>
            <w:shd w:val="clear" w:color="auto" w:fill="FFFFFF"/>
          </w:tcPr>
          <w:p w14:paraId="2B1C13A7" w14:textId="77777777" w:rsidR="00D13258"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 xml:space="preserve">Country </w:t>
            </w:r>
          </w:p>
          <w:p w14:paraId="5D72C586" w14:textId="3AE2D542" w:rsidR="00377526" w:rsidRPr="007673FA" w:rsidRDefault="00377526" w:rsidP="00A07EA6">
            <w:pPr>
              <w:spacing w:after="0"/>
              <w:ind w:right="-992"/>
              <w:jc w:val="left"/>
              <w:rPr>
                <w:rFonts w:ascii="Verdana" w:hAnsi="Verdana" w:cs="Arial"/>
                <w:sz w:val="20"/>
                <w:lang w:val="en-GB"/>
              </w:rPr>
            </w:pPr>
            <w:r>
              <w:rPr>
                <w:rFonts w:ascii="Verdana" w:hAnsi="Verdana" w:cs="Arial"/>
                <w:sz w:val="20"/>
                <w:lang w:val="en-GB"/>
              </w:rPr>
              <w:t>code</w:t>
            </w:r>
          </w:p>
        </w:tc>
        <w:tc>
          <w:tcPr>
            <w:tcW w:w="2878" w:type="dxa"/>
            <w:shd w:val="clear" w:color="auto" w:fill="FFFFFF"/>
          </w:tcPr>
          <w:p w14:paraId="5D72C587" w14:textId="60CD6DB8" w:rsidR="00377526" w:rsidRPr="007673FA" w:rsidRDefault="00D13258" w:rsidP="00D13258">
            <w:pPr>
              <w:ind w:right="-993"/>
              <w:rPr>
                <w:rFonts w:ascii="Verdana" w:hAnsi="Verdana" w:cs="Arial"/>
                <w:b/>
                <w:sz w:val="20"/>
                <w:lang w:val="en-GB"/>
              </w:rPr>
            </w:pPr>
            <w:r>
              <w:rPr>
                <w:rFonts w:ascii="Verdana" w:hAnsi="Verdana" w:cs="Arial"/>
                <w:b/>
                <w:sz w:val="20"/>
                <w:lang w:val="en-GB"/>
              </w:rPr>
              <w:t>Turkey /TR</w:t>
            </w:r>
          </w:p>
        </w:tc>
      </w:tr>
      <w:tr w:rsidR="00D13258" w:rsidRPr="003D0705" w14:paraId="5D72C58D" w14:textId="77777777" w:rsidTr="00B40EE4">
        <w:tc>
          <w:tcPr>
            <w:tcW w:w="120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92" w:type="dxa"/>
            <w:shd w:val="clear" w:color="auto" w:fill="FFFFFF"/>
          </w:tcPr>
          <w:p w14:paraId="46829067" w14:textId="77777777" w:rsidR="00D13258" w:rsidRDefault="00D13258" w:rsidP="00A07EA6">
            <w:pPr>
              <w:ind w:right="-993"/>
              <w:jc w:val="left"/>
              <w:rPr>
                <w:rFonts w:ascii="Verdana" w:hAnsi="Verdana" w:cs="Arial"/>
                <w:color w:val="002060"/>
                <w:sz w:val="20"/>
                <w:lang w:val="en-GB"/>
              </w:rPr>
            </w:pPr>
            <w:proofErr w:type="spellStart"/>
            <w:proofErr w:type="gramStart"/>
            <w:r>
              <w:rPr>
                <w:rFonts w:ascii="Verdana" w:hAnsi="Verdana" w:cs="Arial"/>
                <w:color w:val="002060"/>
                <w:sz w:val="20"/>
                <w:lang w:val="en-GB"/>
              </w:rPr>
              <w:t>Prof.Dr.Bilge</w:t>
            </w:r>
            <w:proofErr w:type="spellEnd"/>
            <w:proofErr w:type="gramEnd"/>
            <w:r>
              <w:rPr>
                <w:rFonts w:ascii="Verdana" w:hAnsi="Verdana" w:cs="Arial"/>
                <w:color w:val="002060"/>
                <w:sz w:val="20"/>
                <w:lang w:val="en-GB"/>
              </w:rPr>
              <w:t xml:space="preserve"> </w:t>
            </w:r>
            <w:proofErr w:type="spellStart"/>
            <w:r>
              <w:rPr>
                <w:rFonts w:ascii="Verdana" w:hAnsi="Verdana" w:cs="Arial"/>
                <w:color w:val="002060"/>
                <w:sz w:val="20"/>
                <w:lang w:val="en-GB"/>
              </w:rPr>
              <w:t>Kağan</w:t>
            </w:r>
            <w:proofErr w:type="spellEnd"/>
            <w:r>
              <w:rPr>
                <w:rFonts w:ascii="Verdana" w:hAnsi="Verdana" w:cs="Arial"/>
                <w:color w:val="002060"/>
                <w:sz w:val="20"/>
                <w:lang w:val="en-GB"/>
              </w:rPr>
              <w:t xml:space="preserve"> </w:t>
            </w:r>
          </w:p>
          <w:p w14:paraId="5D72C58A" w14:textId="53C4F89D" w:rsidR="00377526" w:rsidRPr="007673FA" w:rsidRDefault="00D13258"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Özdemir</w:t>
            </w:r>
            <w:proofErr w:type="spellEnd"/>
          </w:p>
        </w:tc>
        <w:tc>
          <w:tcPr>
            <w:tcW w:w="3076" w:type="dxa"/>
            <w:gridSpan w:val="2"/>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878" w:type="dxa"/>
            <w:shd w:val="clear" w:color="auto" w:fill="FFFFFF"/>
          </w:tcPr>
          <w:p w14:paraId="5D72C58C" w14:textId="610A8905" w:rsidR="00377526" w:rsidRPr="003D0705" w:rsidRDefault="00D13258" w:rsidP="00A07EA6">
            <w:pPr>
              <w:ind w:right="-993"/>
              <w:jc w:val="left"/>
              <w:rPr>
                <w:rFonts w:ascii="Verdana" w:hAnsi="Verdana" w:cs="Arial"/>
                <w:b/>
                <w:color w:val="002060"/>
                <w:sz w:val="20"/>
                <w:lang w:val="fr-BE"/>
              </w:rPr>
            </w:pPr>
            <w:r>
              <w:rPr>
                <w:rFonts w:ascii="Verdana" w:hAnsi="Verdana" w:cs="Arial"/>
                <w:b/>
                <w:color w:val="002060"/>
                <w:sz w:val="20"/>
                <w:lang w:val="fr-BE"/>
              </w:rPr>
              <w:t>bilgeko@anadolu.edu.tr</w:t>
            </w:r>
          </w:p>
        </w:tc>
      </w:tr>
      <w:tr w:rsidR="00D13258" w:rsidRPr="00DD35B7" w14:paraId="5D72C594" w14:textId="77777777" w:rsidTr="00B40EE4">
        <w:tc>
          <w:tcPr>
            <w:tcW w:w="120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19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3076" w:type="dxa"/>
            <w:gridSpan w:val="2"/>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78" w:type="dxa"/>
            <w:shd w:val="clear" w:color="auto" w:fill="FFFFFF"/>
          </w:tcPr>
          <w:p w14:paraId="0A24C3A1" w14:textId="5E0B1135" w:rsidR="00E915B6" w:rsidRDefault="00EA406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7EDAD5DB" w:rsidR="00377526" w:rsidRPr="00E02718" w:rsidRDefault="00EA406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13258">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3D4E" w14:textId="77777777" w:rsidR="00EA4069" w:rsidRDefault="00EA4069">
      <w:r>
        <w:separator/>
      </w:r>
    </w:p>
  </w:endnote>
  <w:endnote w:type="continuationSeparator" w:id="0">
    <w:p w14:paraId="7E4800C6" w14:textId="77777777" w:rsidR="00EA4069" w:rsidRDefault="00EA4069">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77CAC66" w:rsidR="009F32D0" w:rsidRDefault="009F32D0">
        <w:pPr>
          <w:pStyle w:val="AltBilgi"/>
          <w:jc w:val="center"/>
        </w:pPr>
        <w:r>
          <w:fldChar w:fldCharType="begin"/>
        </w:r>
        <w:r>
          <w:instrText xml:space="preserve"> PAGE   \* MERGEFORMAT </w:instrText>
        </w:r>
        <w:r>
          <w:fldChar w:fldCharType="separate"/>
        </w:r>
        <w:r w:rsidR="00B40EE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86C8" w14:textId="77777777" w:rsidR="00EA4069" w:rsidRDefault="00EA4069">
      <w:r>
        <w:separator/>
      </w:r>
    </w:p>
  </w:footnote>
  <w:footnote w:type="continuationSeparator" w:id="0">
    <w:p w14:paraId="34987E05" w14:textId="77777777" w:rsidR="00EA4069" w:rsidRDefault="00EA4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zh-CN"/>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zh-CN"/>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B93"/>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0C7"/>
    <w:rsid w:val="00B24354"/>
    <w:rsid w:val="00B244AD"/>
    <w:rsid w:val="00B24D10"/>
    <w:rsid w:val="00B251DF"/>
    <w:rsid w:val="00B27759"/>
    <w:rsid w:val="00B31214"/>
    <w:rsid w:val="00B31C27"/>
    <w:rsid w:val="00B37B6A"/>
    <w:rsid w:val="00B4050A"/>
    <w:rsid w:val="00B40DFB"/>
    <w:rsid w:val="00B40EE4"/>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258"/>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069"/>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0B1B0B0-C102-4A0E-9C34-F35AEE9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412</Words>
  <Characters>2351</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Mustafa</cp:lastModifiedBy>
  <cp:revision>3</cp:revision>
  <cp:lastPrinted>2013-11-06T08:46:00Z</cp:lastPrinted>
  <dcterms:created xsi:type="dcterms:W3CDTF">2021-08-24T06:49:00Z</dcterms:created>
  <dcterms:modified xsi:type="dcterms:W3CDTF">2021-08-24T06:50:00Z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