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7206DD34" w14:textId="32640718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C11F2D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C610E07" w14:textId="32DE0F26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10349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117"/>
        <w:gridCol w:w="2232"/>
        <w:gridCol w:w="2307"/>
        <w:gridCol w:w="2693"/>
      </w:tblGrid>
      <w:tr w:rsidR="00377526" w:rsidRPr="007673FA" w14:paraId="5D72C54D" w14:textId="77777777" w:rsidTr="00641215">
        <w:trPr>
          <w:trHeight w:val="334"/>
        </w:trPr>
        <w:tc>
          <w:tcPr>
            <w:tcW w:w="3117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693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641215">
        <w:trPr>
          <w:trHeight w:val="412"/>
        </w:trPr>
        <w:tc>
          <w:tcPr>
            <w:tcW w:w="3117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alfinal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693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641215">
        <w:tc>
          <w:tcPr>
            <w:tcW w:w="3117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693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654677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641215">
        <w:trPr>
          <w:trHeight w:val="276"/>
        </w:trPr>
        <w:tc>
          <w:tcPr>
            <w:tcW w:w="3117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7232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10349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117"/>
        <w:gridCol w:w="2271"/>
        <w:gridCol w:w="2268"/>
        <w:gridCol w:w="2693"/>
      </w:tblGrid>
      <w:tr w:rsidR="00887CE1" w:rsidRPr="007673FA" w14:paraId="5D72C563" w14:textId="77777777" w:rsidTr="00641215">
        <w:trPr>
          <w:trHeight w:val="371"/>
        </w:trPr>
        <w:tc>
          <w:tcPr>
            <w:tcW w:w="3117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641215">
        <w:trPr>
          <w:trHeight w:val="371"/>
        </w:trPr>
        <w:tc>
          <w:tcPr>
            <w:tcW w:w="3117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641215">
        <w:trPr>
          <w:trHeight w:val="559"/>
        </w:trPr>
        <w:tc>
          <w:tcPr>
            <w:tcW w:w="3117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693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641215">
        <w:tc>
          <w:tcPr>
            <w:tcW w:w="3117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693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denotaalfinal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10349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117"/>
        <w:gridCol w:w="2232"/>
        <w:gridCol w:w="2307"/>
        <w:gridCol w:w="2693"/>
      </w:tblGrid>
      <w:tr w:rsidR="00D97FE7" w:rsidRPr="00D97FE7" w14:paraId="5D72C57C" w14:textId="77777777" w:rsidTr="00641215">
        <w:trPr>
          <w:trHeight w:val="371"/>
        </w:trPr>
        <w:tc>
          <w:tcPr>
            <w:tcW w:w="3117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7232" w:type="dxa"/>
            <w:gridSpan w:val="3"/>
            <w:shd w:val="clear" w:color="auto" w:fill="FFFFFF"/>
          </w:tcPr>
          <w:p w14:paraId="5D72C57B" w14:textId="16EC89B7" w:rsidR="00D97FE7" w:rsidRPr="00E4449D" w:rsidRDefault="00E4449D" w:rsidP="00E4449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  <w:r w:rsidRPr="003F0057">
              <w:rPr>
                <w:rFonts w:ascii="Verdana" w:hAnsi="Verdana" w:cs="Arial"/>
                <w:b/>
                <w:color w:val="002060"/>
                <w:sz w:val="20"/>
                <w:lang w:val="es-ES"/>
              </w:rPr>
              <w:t>Universidad</w:t>
            </w:r>
            <w:r>
              <w:rPr>
                <w:rFonts w:ascii="Verdana" w:hAnsi="Verdana" w:cs="Arial"/>
                <w:b/>
                <w:color w:val="002060"/>
                <w:sz w:val="20"/>
                <w:lang w:val="es-ES"/>
              </w:rPr>
              <w:t xml:space="preserve"> </w:t>
            </w:r>
            <w:r w:rsidRPr="003F0057">
              <w:rPr>
                <w:rFonts w:ascii="Verdana" w:hAnsi="Verdana" w:cs="Arial"/>
                <w:b/>
                <w:color w:val="002060"/>
                <w:sz w:val="20"/>
                <w:lang w:val="es-ES"/>
              </w:rPr>
              <w:t>Politécnica de Cartagena (U</w:t>
            </w:r>
            <w:r>
              <w:rPr>
                <w:rFonts w:ascii="Verdana" w:hAnsi="Verdana" w:cs="Arial"/>
                <w:b/>
                <w:color w:val="002060"/>
                <w:sz w:val="20"/>
                <w:lang w:val="es-ES"/>
              </w:rPr>
              <w:t>PCT)</w:t>
            </w:r>
          </w:p>
        </w:tc>
      </w:tr>
      <w:tr w:rsidR="00377526" w:rsidRPr="007673FA" w14:paraId="5D72C583" w14:textId="77777777" w:rsidTr="00641215">
        <w:trPr>
          <w:trHeight w:val="404"/>
        </w:trPr>
        <w:tc>
          <w:tcPr>
            <w:tcW w:w="3117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67397DED" w:rsidR="00377526" w:rsidRPr="007673FA" w:rsidRDefault="00E4449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 MURCIA04</w:t>
            </w: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693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641215">
        <w:trPr>
          <w:trHeight w:val="559"/>
        </w:trPr>
        <w:tc>
          <w:tcPr>
            <w:tcW w:w="3117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664C8562" w14:textId="77777777" w:rsidR="003D0F47" w:rsidRDefault="003D0F47" w:rsidP="003D0F47">
            <w:pPr>
              <w:shd w:val="clear" w:color="auto" w:fill="FFFFFF"/>
              <w:ind w:left="-107" w:right="-992"/>
              <w:rPr>
                <w:rFonts w:ascii="Verdana" w:hAnsi="Verdana" w:cs="Arial"/>
                <w:color w:val="002060"/>
                <w:sz w:val="16"/>
                <w:szCs w:val="16"/>
              </w:rPr>
            </w:pPr>
            <w:r w:rsidRPr="000E59B2">
              <w:rPr>
                <w:rFonts w:ascii="Verdana" w:hAnsi="Verdana" w:cs="Arial"/>
                <w:color w:val="002060"/>
                <w:sz w:val="16"/>
                <w:szCs w:val="16"/>
              </w:rPr>
              <w:t xml:space="preserve">ELDI – </w:t>
            </w:r>
            <w:proofErr w:type="spellStart"/>
            <w:r w:rsidRPr="000E59B2">
              <w:rPr>
                <w:rFonts w:ascii="Verdana" w:hAnsi="Verdana" w:cs="Arial"/>
                <w:color w:val="002060"/>
                <w:sz w:val="16"/>
                <w:szCs w:val="16"/>
              </w:rPr>
              <w:t>Edificio</w:t>
            </w:r>
            <w:proofErr w:type="spellEnd"/>
            <w:r w:rsidRPr="000E59B2">
              <w:rPr>
                <w:rFonts w:ascii="Verdana" w:hAnsi="Verdana" w:cs="Arial"/>
                <w:color w:val="002060"/>
                <w:sz w:val="16"/>
                <w:szCs w:val="16"/>
              </w:rPr>
              <w:t xml:space="preserve"> Este</w:t>
            </w:r>
          </w:p>
          <w:p w14:paraId="20A5E0E3" w14:textId="77777777" w:rsidR="003D0F47" w:rsidRDefault="003D0F47" w:rsidP="003D0F47">
            <w:pPr>
              <w:shd w:val="clear" w:color="auto" w:fill="FFFFFF"/>
              <w:ind w:left="-107" w:right="-992"/>
              <w:rPr>
                <w:rFonts w:ascii="Verdana" w:hAnsi="Verdana" w:cs="Arial"/>
                <w:color w:val="002060"/>
                <w:sz w:val="16"/>
                <w:szCs w:val="16"/>
              </w:rPr>
            </w:pPr>
            <w:r w:rsidRPr="000E59B2">
              <w:rPr>
                <w:rFonts w:ascii="Verdana" w:hAnsi="Verdana" w:cs="Arial"/>
                <w:color w:val="002060"/>
                <w:sz w:val="16"/>
                <w:szCs w:val="16"/>
              </w:rPr>
              <w:t>3a Planta – Sala E 3.1</w:t>
            </w:r>
          </w:p>
          <w:p w14:paraId="5F7AA5A5" w14:textId="77777777" w:rsidR="003D0F47" w:rsidRDefault="003D0F47" w:rsidP="003D0F47">
            <w:pPr>
              <w:shd w:val="clear" w:color="auto" w:fill="FFFFFF"/>
              <w:ind w:left="-107" w:right="-992"/>
              <w:rPr>
                <w:rFonts w:ascii="Verdana" w:hAnsi="Verdana" w:cs="Arial"/>
                <w:color w:val="002060"/>
                <w:sz w:val="16"/>
                <w:szCs w:val="16"/>
              </w:rPr>
            </w:pPr>
            <w:r w:rsidRPr="000E59B2">
              <w:rPr>
                <w:rFonts w:ascii="Verdana" w:hAnsi="Verdana" w:cs="Arial"/>
                <w:color w:val="002060"/>
                <w:sz w:val="16"/>
                <w:szCs w:val="16"/>
              </w:rPr>
              <w:t>Calle del Angel, s/n</w:t>
            </w:r>
          </w:p>
          <w:p w14:paraId="5D72C585" w14:textId="5B4775AF" w:rsidR="00377526" w:rsidRPr="003D0F47" w:rsidRDefault="003D0F47" w:rsidP="003D0F47">
            <w:pPr>
              <w:shd w:val="clear" w:color="auto" w:fill="FFFFFF"/>
              <w:ind w:left="-107" w:right="-992"/>
              <w:rPr>
                <w:rFonts w:ascii="Verdana" w:hAnsi="Verdana" w:cs="Arial"/>
                <w:color w:val="002060"/>
                <w:sz w:val="16"/>
                <w:szCs w:val="16"/>
              </w:rPr>
            </w:pPr>
            <w:bookmarkStart w:id="0" w:name="_GoBack"/>
            <w:bookmarkEnd w:id="0"/>
            <w:r w:rsidRPr="000E59B2">
              <w:rPr>
                <w:rFonts w:ascii="Verdana" w:hAnsi="Verdana" w:cs="Arial"/>
                <w:color w:val="002060"/>
                <w:sz w:val="16"/>
                <w:szCs w:val="16"/>
              </w:rPr>
              <w:t>30202 Cartagena (Murcia)</w:t>
            </w: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693" w:type="dxa"/>
            <w:shd w:val="clear" w:color="auto" w:fill="FFFFFF"/>
          </w:tcPr>
          <w:p w14:paraId="51ECFF05" w14:textId="77777777" w:rsidR="00E4449D" w:rsidRDefault="00E4449D" w:rsidP="00E4449D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SPAIN</w:t>
            </w:r>
          </w:p>
          <w:p w14:paraId="5D72C587" w14:textId="0C003E75" w:rsidR="00377526" w:rsidRPr="007673FA" w:rsidRDefault="00E4449D" w:rsidP="00E4449D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724</w:t>
            </w:r>
          </w:p>
        </w:tc>
      </w:tr>
      <w:tr w:rsidR="00377526" w:rsidRPr="003D0705" w14:paraId="5D72C58D" w14:textId="77777777" w:rsidTr="00641215">
        <w:tc>
          <w:tcPr>
            <w:tcW w:w="3117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693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41215">
        <w:trPr>
          <w:trHeight w:val="518"/>
        </w:trPr>
        <w:tc>
          <w:tcPr>
            <w:tcW w:w="3117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693" w:type="dxa"/>
            <w:shd w:val="clear" w:color="auto" w:fill="FFFFFF"/>
          </w:tcPr>
          <w:p w14:paraId="0A24C3A1" w14:textId="5E0B1135" w:rsidR="00E915B6" w:rsidRDefault="003D0F47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62D65C73" w:rsidR="00377526" w:rsidRPr="00E02718" w:rsidRDefault="003D0F47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06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427103C7" w:rsidR="00F550D9" w:rsidRPr="00F550D9" w:rsidRDefault="00377526" w:rsidP="00F550D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11F2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11F2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11F2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11F2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alfinal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lastRenderedPageBreak/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11F2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alpi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D36E79D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1C665ED9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C11F2D"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="00C11F2D"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4B8FC17E" w14:textId="0CB1A49F" w:rsidR="00C11F2D" w:rsidRDefault="00D97FE7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C11F2D" w:rsidRPr="00C11F2D">
        <w:rPr>
          <w:rFonts w:ascii="Verdana" w:hAnsi="Verdana"/>
          <w:sz w:val="16"/>
          <w:szCs w:val="16"/>
          <w:lang w:val="en-GB"/>
        </w:rPr>
        <w:t>Adaptations of this template:</w:t>
      </w:r>
    </w:p>
    <w:p w14:paraId="34985CE8" w14:textId="71DCAE15" w:rsidR="00D97FE7" w:rsidRDefault="00D97FE7" w:rsidP="00C11F2D">
      <w:pPr>
        <w:pStyle w:val="Textonotaalfinal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05B7CBE" w14:textId="77777777" w:rsidR="00C11F2D" w:rsidRPr="00C11F2D" w:rsidRDefault="00C11F2D" w:rsidP="00C11F2D">
      <w:pPr>
        <w:pStyle w:val="Textonotaalfinal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C11F2D">
        <w:rPr>
          <w:rFonts w:ascii="Verdana" w:hAnsi="Verdana"/>
          <w:sz w:val="16"/>
          <w:szCs w:val="16"/>
          <w:lang w:val="en-GB"/>
        </w:rPr>
        <w:t xml:space="preserve">In the case of mobility between HEIs, this agreement must be always signed by the staff member, the sending and the receiving HEI (three signatures in total). </w:t>
      </w:r>
    </w:p>
    <w:p w14:paraId="3A0F4C66" w14:textId="08DC5E92" w:rsidR="00C11F2D" w:rsidRDefault="00C11F2D" w:rsidP="00C11F2D">
      <w:pPr>
        <w:pStyle w:val="Prrafodelista"/>
        <w:numPr>
          <w:ilvl w:val="0"/>
          <w:numId w:val="45"/>
        </w:numPr>
        <w:rPr>
          <w:rFonts w:ascii="Verdana" w:hAnsi="Verdana"/>
          <w:sz w:val="16"/>
          <w:szCs w:val="16"/>
          <w:lang w:eastAsia="en-US"/>
        </w:rPr>
      </w:pPr>
      <w:r w:rsidRPr="00C11F2D">
        <w:rPr>
          <w:rFonts w:ascii="Verdana" w:hAnsi="Verdana"/>
          <w:sz w:val="16"/>
          <w:szCs w:val="16"/>
        </w:rPr>
        <w:t xml:space="preserve">In the case of incoming mobility of Higher education staff to an enterprise, </w:t>
      </w:r>
      <w:r w:rsidRPr="00C11F2D">
        <w:rPr>
          <w:rFonts w:ascii="Verdana" w:hAnsi="Verdana"/>
          <w:sz w:val="16"/>
          <w:szCs w:val="16"/>
          <w:lang w:eastAsia="en-US"/>
        </w:rPr>
        <w:t>this agreement must be signed by the participant, the beneficiary HEI</w:t>
      </w:r>
      <w:r>
        <w:rPr>
          <w:rFonts w:ascii="Verdana" w:hAnsi="Verdana"/>
          <w:sz w:val="16"/>
          <w:szCs w:val="16"/>
          <w:lang w:eastAsia="en-US"/>
        </w:rPr>
        <w:t>,</w:t>
      </w:r>
      <w:r w:rsidRPr="00C11F2D">
        <w:rPr>
          <w:rFonts w:ascii="Verdana" w:hAnsi="Verdana"/>
          <w:sz w:val="16"/>
          <w:szCs w:val="16"/>
          <w:lang w:eastAsia="en-US"/>
        </w:rPr>
        <w:t xml:space="preserve"> the </w:t>
      </w:r>
      <w:r>
        <w:rPr>
          <w:rFonts w:ascii="Verdana" w:hAnsi="Verdana"/>
          <w:sz w:val="16"/>
          <w:szCs w:val="16"/>
          <w:lang w:eastAsia="en-US"/>
        </w:rPr>
        <w:t>sending HEI and the enterprise</w:t>
      </w:r>
      <w:r w:rsidRPr="00C11F2D">
        <w:rPr>
          <w:rFonts w:ascii="Verdana" w:hAnsi="Verdana"/>
          <w:sz w:val="16"/>
          <w:szCs w:val="16"/>
          <w:lang w:eastAsia="en-US"/>
        </w:rPr>
        <w:t xml:space="preserve"> receiving the staff member (four signatures in total). An additional space should be added for signature of the beneficiary HEI organising the mobility. </w:t>
      </w:r>
    </w:p>
    <w:p w14:paraId="65559C96" w14:textId="77777777" w:rsidR="00C11F2D" w:rsidRPr="00C11F2D" w:rsidRDefault="00C11F2D" w:rsidP="00C11F2D">
      <w:pPr>
        <w:pStyle w:val="Prrafodelista"/>
        <w:rPr>
          <w:rFonts w:ascii="Verdana" w:hAnsi="Verdana"/>
          <w:sz w:val="16"/>
          <w:szCs w:val="16"/>
          <w:lang w:eastAsia="en-US"/>
        </w:rPr>
      </w:pPr>
    </w:p>
  </w:endnote>
  <w:endnote w:id="2">
    <w:p w14:paraId="5D72C5CB" w14:textId="26FD3498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Style w:val="Refdenotaalfinal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66FD411C" w:rsidR="009F32D0" w:rsidRDefault="009F32D0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5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Piedep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5403C431" w:rsidR="00E01AAA" w:rsidRPr="00AD66BB" w:rsidRDefault="0058592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b/>
              <w:noProof/>
              <w:szCs w:val="24"/>
              <w:lang w:eastAsia="es-ES"/>
            </w:rPr>
            <w:drawing>
              <wp:inline distT="0" distB="0" distL="0" distR="0" wp14:anchorId="2F8A723B" wp14:editId="6D4D0085">
                <wp:extent cx="3238500" cy="366656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pct-member-eut-azu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48473" cy="3791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640E72B3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19531F90" w:rsidR="00506408" w:rsidRPr="00495B18" w:rsidRDefault="0058592A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D72C5C7" wp14:editId="4A37506B">
              <wp:simplePos x="0" y="0"/>
              <wp:positionH relativeFrom="column">
                <wp:posOffset>4302125</wp:posOffset>
              </wp:positionH>
              <wp:positionV relativeFrom="paragraph">
                <wp:posOffset>-560705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38.75pt;margin-top:-44.1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IdeF+LdAAAACQEA&#10;AA8AAAAAAAAAAAAAAAAADAUAAGRycy9kb3ducmV2LnhtbFBLBQYAAAAABAAEAPMAAAAWBgAAAAA=&#10;" filled="f" stroked="f">
              <v:textbox>
                <w:txbxContent>
                  <w:p w14:paraId="5D72C5D1" w14:textId="259778B8" w:rsid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</w:p>
                  <w:p w14:paraId="3EFEF253" w14:textId="6CDB27DE" w:rsidR="002C6870" w:rsidRPr="00AD66BB" w:rsidRDefault="002C6870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4" w14:textId="485FAFE6" w:rsidR="00AD66BB" w:rsidRPr="00AD66BB" w:rsidRDefault="007967A9" w:rsidP="002C6870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</w:txbxContent>
              </v:textbox>
            </v:shape>
          </w:pict>
        </mc:Fallback>
      </mc:AlternateContent>
    </w:r>
    <w:r w:rsidRPr="00E61731">
      <w:rPr>
        <w:b/>
        <w:noProof/>
        <w:szCs w:val="24"/>
        <w:lang w:eastAsia="es-ES"/>
      </w:rPr>
      <w:drawing>
        <wp:anchor distT="0" distB="0" distL="114300" distR="114300" simplePos="0" relativeHeight="251659264" behindDoc="1" locked="0" layoutInCell="1" allowOverlap="1" wp14:anchorId="15F33ABF" wp14:editId="75CD1F66">
          <wp:simplePos x="0" y="0"/>
          <wp:positionH relativeFrom="column">
            <wp:posOffset>-952500</wp:posOffset>
          </wp:positionH>
          <wp:positionV relativeFrom="paragraph">
            <wp:posOffset>-554990</wp:posOffset>
          </wp:positionV>
          <wp:extent cx="1449070" cy="409575"/>
          <wp:effectExtent l="0" t="0" r="0" b="9525"/>
          <wp:wrapThrough wrapText="bothSides">
            <wp:wrapPolygon edited="0">
              <wp:start x="0" y="0"/>
              <wp:lineTo x="0" y="21098"/>
              <wp:lineTo x="21297" y="21098"/>
              <wp:lineTo x="21297" y="0"/>
              <wp:lineTo x="0" y="0"/>
            </wp:wrapPolygon>
          </wp:wrapThrough>
          <wp:docPr id="2" name="Imagen 2" descr="EU flag-Erasmus+_vect_POS [CMY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U flag-Erasmus+_vect_POS [CMYK]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64D30D9"/>
    <w:multiLevelType w:val="hybridMultilevel"/>
    <w:tmpl w:val="81A0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4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5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0F47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592A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215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6069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114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2D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2576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449D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purl.org/dc/elements/1.1/"/>
    <ds:schemaRef ds:uri="http://schemas.microsoft.com/office/2006/metadata/properties"/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6145B4-F52C-4D5F-BC89-047CB1B46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2</TotalTime>
  <Pages>3</Pages>
  <Words>429</Words>
  <Characters>2361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2785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DAVID MORAL CIFUENTES</cp:lastModifiedBy>
  <cp:revision>8</cp:revision>
  <cp:lastPrinted>2013-11-06T08:46:00Z</cp:lastPrinted>
  <dcterms:created xsi:type="dcterms:W3CDTF">2022-07-14T17:10:00Z</dcterms:created>
  <dcterms:modified xsi:type="dcterms:W3CDTF">2023-05-31T12:26:00Z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